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5"/>
        <w:gridCol w:w="10"/>
        <w:gridCol w:w="14552"/>
        <w:gridCol w:w="6"/>
      </w:tblGrid>
      <w:tr w:rsidR="00401269">
        <w:trPr>
          <w:trHeight w:val="254"/>
        </w:trPr>
        <w:tc>
          <w:tcPr>
            <w:tcW w:w="35" w:type="dxa"/>
          </w:tcPr>
          <w:p w:rsidR="00401269" w:rsidRDefault="00401269">
            <w:pPr>
              <w:pStyle w:val="EmptyCellLayoutStyle"/>
              <w:spacing w:after="0" w:line="240" w:lineRule="auto"/>
            </w:pPr>
            <w:bookmarkStart w:id="0" w:name="_GoBack"/>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rPr>
          <w:trHeight w:val="34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2"/>
            </w:tblGrid>
            <w:tr w:rsidR="00401269">
              <w:trPr>
                <w:trHeight w:val="262"/>
              </w:trPr>
              <w:tc>
                <w:tcPr>
                  <w:tcW w:w="21044"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rPr>
                    <w:t>Naručitelj: Općina Dubravica</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10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rPr>
          <w:trHeight w:val="34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2"/>
            </w:tblGrid>
            <w:tr w:rsidR="00401269">
              <w:trPr>
                <w:trHeight w:val="262"/>
              </w:trPr>
              <w:tc>
                <w:tcPr>
                  <w:tcW w:w="21044"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rPr>
                    <w:t>Datum zadnje izmjene: 02.01.2020</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79"/>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562572" w:rsidTr="00562572">
        <w:trPr>
          <w:trHeight w:val="340"/>
        </w:trPr>
        <w:tc>
          <w:tcPr>
            <w:tcW w:w="35" w:type="dxa"/>
          </w:tcPr>
          <w:p w:rsidR="00401269" w:rsidRDefault="00401269">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4562"/>
            </w:tblGrid>
            <w:tr w:rsidR="00401269">
              <w:trPr>
                <w:trHeight w:val="262"/>
              </w:trPr>
              <w:tc>
                <w:tcPr>
                  <w:tcW w:w="21044"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rPr>
                    <w:t>Datum ustrojavanja registra: 13.02.2018</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379"/>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53"/>
              <w:gridCol w:w="998"/>
              <w:gridCol w:w="668"/>
              <w:gridCol w:w="595"/>
              <w:gridCol w:w="830"/>
              <w:gridCol w:w="1036"/>
              <w:gridCol w:w="1248"/>
              <w:gridCol w:w="769"/>
              <w:gridCol w:w="867"/>
              <w:gridCol w:w="853"/>
              <w:gridCol w:w="742"/>
              <w:gridCol w:w="853"/>
              <w:gridCol w:w="727"/>
              <w:gridCol w:w="727"/>
              <w:gridCol w:w="1021"/>
              <w:gridCol w:w="853"/>
              <w:gridCol w:w="794"/>
            </w:tblGrid>
            <w:tr w:rsidR="00401269">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401269">
                  <w:pPr>
                    <w:spacing w:after="0" w:line="240" w:lineRule="auto"/>
                  </w:pPr>
                </w:p>
              </w:tc>
            </w:tr>
            <w:tr w:rsidR="00401269">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401269" w:rsidRDefault="00F80777">
                  <w:pPr>
                    <w:spacing w:after="0" w:line="240" w:lineRule="auto"/>
                    <w:jc w:val="center"/>
                  </w:pPr>
                  <w:r>
                    <w:rPr>
                      <w:rFonts w:ascii="Arial" w:eastAsia="Arial" w:hAnsi="Arial"/>
                      <w:b/>
                      <w:color w:val="000000"/>
                      <w:sz w:val="16"/>
                    </w:rPr>
                    <w:t>Datum ažuriranja</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17/2018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Projektna dokumentacija - Izgradnja kulturno turističkog centra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2019/S 0F3-0002061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NOP STUDIO d.o.o. 04240797217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62.500,00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312.500,00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Nabava energetske usluge provođenjem Mjera poboljšanja energetske učinkovitosti Sustava javne rasvjete Općine Dubravica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71314000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2019/S 0F3-0002436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Omega software d.o.o. 40102169932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999.036,15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249.759,04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1.248.795,19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25.01.2019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08/2019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Intelektualne i osobne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SALIX PLAN d.o.o. 29283762475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01.03.2019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proofErr w:type="spellStart"/>
                  <w:r>
                    <w:rPr>
                      <w:rFonts w:ascii="Arial" w:eastAsia="Arial" w:hAnsi="Arial"/>
                      <w:color w:val="000000"/>
                      <w:sz w:val="14"/>
                    </w:rPr>
                    <w:t>Rozganska</w:t>
                  </w:r>
                  <w:proofErr w:type="spellEnd"/>
                  <w:r>
                    <w:rPr>
                      <w:rFonts w:ascii="Arial" w:eastAsia="Arial" w:hAnsi="Arial"/>
                      <w:color w:val="000000"/>
                      <w:sz w:val="14"/>
                    </w:rPr>
                    <w:t xml:space="preserve"> cesta-Projektiranje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SALIX PLAN d.o.o. 29283762475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23.940,00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5.985,00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29.925,00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01.03.2019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WiFi4EU-besplatni internet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32510000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proofErr w:type="spellStart"/>
                  <w:r>
                    <w:rPr>
                      <w:rFonts w:ascii="Arial" w:eastAsia="Arial" w:hAnsi="Arial"/>
                      <w:color w:val="000000"/>
                      <w:sz w:val="14"/>
                    </w:rPr>
                    <w:t>Callidus</w:t>
                  </w:r>
                  <w:proofErr w:type="spellEnd"/>
                  <w:r>
                    <w:rPr>
                      <w:rFonts w:ascii="Arial" w:eastAsia="Arial" w:hAnsi="Arial"/>
                      <w:color w:val="000000"/>
                      <w:sz w:val="14"/>
                    </w:rPr>
                    <w:t xml:space="preserve"> Grupa d.o.o. 30492122828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60 radnih dana od dana stupanja ugovora na snagu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89.751,33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22.437,83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112.189,16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29.04.2019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Adaptacija i uređenje </w:t>
                  </w:r>
                  <w:r>
                    <w:rPr>
                      <w:rFonts w:ascii="Arial" w:eastAsia="Arial" w:hAnsi="Arial"/>
                      <w:color w:val="000000"/>
                      <w:sz w:val="14"/>
                    </w:rPr>
                    <w:lastRenderedPageBreak/>
                    <w:t>interijera zgrade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lastRenderedPageBreak/>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PPZ d.o.o. 02727064568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30.950,00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7.737,50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38.687,50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29.04.2019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lastRenderedPageBreak/>
                    <w:t>06/2019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Sanacija Župnog dvora u Rozgi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45212360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Obrt za proizvodnju piljene građe, drvne ambalaže i krovopokrivačke radove 43765733143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100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198.334,40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198.334,40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05.06.2019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Adaptacija i uređenje interijera zgrade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Levak d.o.o. za prijevoz, trgovinu i usluge 98537578797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01.08.2019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8.400,00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42.000,00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07.08.2019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27/2019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Projektna dokumentacija za izgradnju poslovne zgrade-ambulanta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Ured ovlaštenog arhitekta Vlatka Ban 75841558108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04.06.2019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50.700,00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12.675,00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63.375,00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21.08.2019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33/2019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Glavni projekt - platforma za promatranje biljaka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NOP STUDIO d.o.o. 04240797217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14.05.2019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9.875,00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21.08.2019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02/2019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Legalizacija nerazvrstanih cesta i homogenizacija katastarskih čestica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GEOMETAR 06979796011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41.100,00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10.275,00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51.375,00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21.08.2019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30/2019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Pojačano održavanje nerazvrstanih cesta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Levak d.o.o. za prijevoz, trgovinu i usluge 98537578797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27.08.2019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378.461,00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94.615,25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473.076,25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08.11.2019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19/2019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Energetska obnova -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45454100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Zidarsko-</w:t>
                  </w:r>
                  <w:proofErr w:type="spellStart"/>
                  <w:r>
                    <w:rPr>
                      <w:rFonts w:ascii="Arial" w:eastAsia="Arial" w:hAnsi="Arial"/>
                      <w:color w:val="000000"/>
                      <w:sz w:val="14"/>
                    </w:rPr>
                    <w:t>fasaderski</w:t>
                  </w:r>
                  <w:proofErr w:type="spellEnd"/>
                  <w:r>
                    <w:rPr>
                      <w:rFonts w:ascii="Arial" w:eastAsia="Arial" w:hAnsi="Arial"/>
                      <w:color w:val="000000"/>
                      <w:sz w:val="14"/>
                    </w:rPr>
                    <w:t xml:space="preserve"> obrt 81405143730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30.08.2019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200 dana od dana potpisa Zapisnika o uvođenju u posao od strane predstavnika Naručitelja, stručnog nadzora i izvođača radova.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309.683,64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77.420,91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387.104,55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08.11.2019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41/2019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Adaptacija krovišta i pokrova na </w:t>
                  </w:r>
                  <w:r>
                    <w:rPr>
                      <w:rFonts w:ascii="Arial" w:eastAsia="Arial" w:hAnsi="Arial"/>
                      <w:color w:val="000000"/>
                      <w:sz w:val="14"/>
                    </w:rPr>
                    <w:lastRenderedPageBreak/>
                    <w:t>zgradi Općine Dubravica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lastRenderedPageBreak/>
                    <w:t>45261210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Zidarsko-</w:t>
                  </w:r>
                  <w:proofErr w:type="spellStart"/>
                  <w:r>
                    <w:rPr>
                      <w:rFonts w:ascii="Arial" w:eastAsia="Arial" w:hAnsi="Arial"/>
                      <w:color w:val="000000"/>
                      <w:sz w:val="14"/>
                    </w:rPr>
                    <w:t>fasaderski</w:t>
                  </w:r>
                  <w:proofErr w:type="spellEnd"/>
                  <w:r>
                    <w:rPr>
                      <w:rFonts w:ascii="Arial" w:eastAsia="Arial" w:hAnsi="Arial"/>
                      <w:color w:val="000000"/>
                      <w:sz w:val="14"/>
                    </w:rPr>
                    <w:t xml:space="preserve"> obrt 81405143730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30.08.2019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60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159.991,50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39.997,87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199.989,37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08.11.2019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lastRenderedPageBreak/>
                    <w:t>16/2019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Male komunalne akcije mjesnih odbora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45232452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Zidarski obrt </w:t>
                  </w:r>
                  <w:proofErr w:type="spellStart"/>
                  <w:r>
                    <w:rPr>
                      <w:rFonts w:ascii="Arial" w:eastAsia="Arial" w:hAnsi="Arial"/>
                      <w:color w:val="000000"/>
                      <w:sz w:val="14"/>
                    </w:rPr>
                    <w:t>Nemčić</w:t>
                  </w:r>
                  <w:proofErr w:type="spellEnd"/>
                  <w:r>
                    <w:rPr>
                      <w:rFonts w:ascii="Arial" w:eastAsia="Arial" w:hAnsi="Arial"/>
                      <w:color w:val="000000"/>
                      <w:sz w:val="14"/>
                    </w:rPr>
                    <w:t xml:space="preserve"> 97229852161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08.11.2019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20.095,00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5.023,75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25.118,75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12.11.2019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Izgradnja platforme za promatranje biljaka na području </w:t>
                  </w:r>
                  <w:proofErr w:type="spellStart"/>
                  <w:r>
                    <w:rPr>
                      <w:rFonts w:ascii="Arial" w:eastAsia="Arial" w:hAnsi="Arial"/>
                      <w:color w:val="000000"/>
                      <w:sz w:val="14"/>
                    </w:rPr>
                    <w:t>Creta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45422100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Obrt za proizvodnju piljene građe, drvne ambalaže i krovopokrivačke radove 43765733143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02.12.2019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120 dana od dana sklapanja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209.490,00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209.490,00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05.12.2019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42/2019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Nadzor nad izgradnjom poslovne zgrade-ambulanta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GRADNJA-KRAPINA D.O.O. 65387469158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12.12.2019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Izgradnja poslovne zgrade - ambulanta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45215100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2019/S 0F3-0048955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ZIDARSKO-FASADERSKI OBRT, VL. STJEPAN MIKULJAN 81405143730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12.12.2019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90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1.770.522,99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442.630,75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2.213.153,74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13.12.2019</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35/2019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Održavanje nerazvrstanih cesta (</w:t>
                  </w:r>
                  <w:proofErr w:type="spellStart"/>
                  <w:r>
                    <w:rPr>
                      <w:rFonts w:ascii="Arial" w:eastAsia="Arial" w:hAnsi="Arial"/>
                      <w:color w:val="000000"/>
                      <w:sz w:val="14"/>
                    </w:rPr>
                    <w:t>šodranje</w:t>
                  </w:r>
                  <w:proofErr w:type="spellEnd"/>
                  <w:r>
                    <w:rPr>
                      <w:rFonts w:ascii="Arial" w:eastAsia="Arial" w:hAnsi="Arial"/>
                      <w:color w:val="000000"/>
                      <w:sz w:val="14"/>
                    </w:rPr>
                    <w:t>, grabe, kanali)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Levak d.o.o. za prijevoz, trgovinu i usluge 98537578797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27.12.2019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 godina (od 01.01.2020. - 31.12.2020.)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21.222,30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5.305,58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26.527,88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02.01.2020</w:t>
                  </w:r>
                </w:p>
              </w:tc>
            </w:tr>
            <w:tr w:rsidR="0040126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36/2019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Zimsko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center"/>
                  </w:pPr>
                  <w:r>
                    <w:rPr>
                      <w:rFonts w:ascii="Arial" w:eastAsia="Arial" w:hAnsi="Arial"/>
                      <w:color w:val="000000"/>
                      <w:sz w:val="14"/>
                    </w:rPr>
                    <w:t>90620000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Levak d.o.o. za prijevoz, trgovinu i usluge 98537578797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27.12.2019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t>1. godina (01.01.2020.-31.12.2020.)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3.865,00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966,25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4.831,25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40126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401269" w:rsidRDefault="00F80777">
                  <w:pPr>
                    <w:spacing w:after="0" w:line="240" w:lineRule="auto"/>
                    <w:jc w:val="right"/>
                  </w:pPr>
                  <w:r>
                    <w:rPr>
                      <w:rFonts w:ascii="Arial" w:eastAsia="Arial" w:hAnsi="Arial"/>
                      <w:color w:val="000000"/>
                      <w:sz w:val="14"/>
                    </w:rPr>
                    <w:t>02.01.2020</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10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rPr>
          <w:trHeight w:val="34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2"/>
            </w:tblGrid>
            <w:tr w:rsidR="00401269">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401269" w:rsidRDefault="00F80777">
                  <w:pPr>
                    <w:spacing w:after="0" w:line="240" w:lineRule="auto"/>
                  </w:pPr>
                  <w:r>
                    <w:rPr>
                      <w:rFonts w:ascii="Arial" w:eastAsia="Arial" w:hAnsi="Arial"/>
                      <w:color w:val="000000"/>
                      <w:sz w:val="16"/>
                    </w:rPr>
                    <w:t>*Ažuriranje ugovora u tijeku.</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3820"/>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52"/>
            </w:tblGrid>
            <w:tr w:rsidR="00401269">
              <w:trPr>
                <w:trHeight w:val="3742"/>
              </w:trPr>
              <w:tc>
                <w:tcPr>
                  <w:tcW w:w="21044"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401269" w:rsidRDefault="00F80777">
                  <w:pPr>
                    <w:spacing w:after="0" w:line="240" w:lineRule="auto"/>
                    <w:ind w:left="99"/>
                  </w:pPr>
                  <w:r>
                    <w:rPr>
                      <w:rFonts w:ascii="Arial" w:eastAsia="Arial" w:hAnsi="Arial"/>
                      <w:color w:val="000000"/>
                      <w:sz w:val="16"/>
                    </w:rPr>
                    <w:t>1. Evidencijski broj nabave</w:t>
                  </w:r>
                </w:p>
                <w:p w:rsidR="00401269" w:rsidRDefault="00F80777">
                  <w:pPr>
                    <w:spacing w:after="0" w:line="240" w:lineRule="auto"/>
                    <w:ind w:left="99"/>
                  </w:pPr>
                  <w:r>
                    <w:rPr>
                      <w:rFonts w:ascii="Arial" w:eastAsia="Arial" w:hAnsi="Arial"/>
                      <w:color w:val="000000"/>
                      <w:sz w:val="16"/>
                    </w:rPr>
                    <w:t>2. Predmet nabave</w:t>
                  </w:r>
                </w:p>
                <w:p w:rsidR="00401269" w:rsidRDefault="00F80777">
                  <w:pPr>
                    <w:spacing w:after="0" w:line="240" w:lineRule="auto"/>
                    <w:ind w:left="99"/>
                  </w:pPr>
                  <w:r>
                    <w:rPr>
                      <w:rFonts w:ascii="Arial" w:eastAsia="Arial" w:hAnsi="Arial"/>
                      <w:color w:val="000000"/>
                      <w:sz w:val="16"/>
                    </w:rPr>
                    <w:t>3. Brojčana oznaka predmeta nabave iz Jedinstvenog rječnika javne nabave (CPV)</w:t>
                  </w:r>
                </w:p>
                <w:p w:rsidR="00401269" w:rsidRDefault="00F80777">
                  <w:pPr>
                    <w:spacing w:after="0" w:line="240" w:lineRule="auto"/>
                    <w:ind w:left="99"/>
                  </w:pPr>
                  <w:r>
                    <w:rPr>
                      <w:rFonts w:ascii="Arial" w:eastAsia="Arial" w:hAnsi="Arial"/>
                      <w:color w:val="000000"/>
                      <w:sz w:val="16"/>
                    </w:rPr>
                    <w:t>4. Broj objave iz EOJN RH</w:t>
                  </w:r>
                </w:p>
                <w:p w:rsidR="00401269" w:rsidRDefault="00F80777">
                  <w:pPr>
                    <w:spacing w:after="0" w:line="240" w:lineRule="auto"/>
                    <w:ind w:left="99"/>
                  </w:pPr>
                  <w:r>
                    <w:rPr>
                      <w:rFonts w:ascii="Arial" w:eastAsia="Arial" w:hAnsi="Arial"/>
                      <w:color w:val="000000"/>
                      <w:sz w:val="16"/>
                    </w:rPr>
                    <w:t>5. Vrsta postupka (uključujući posebne režime nabave i jednostavnu nabavu)</w:t>
                  </w:r>
                </w:p>
                <w:p w:rsidR="00401269" w:rsidRDefault="00F80777">
                  <w:pPr>
                    <w:spacing w:after="0" w:line="240" w:lineRule="auto"/>
                    <w:ind w:left="99"/>
                  </w:pPr>
                  <w:r>
                    <w:rPr>
                      <w:rFonts w:ascii="Arial" w:eastAsia="Arial" w:hAnsi="Arial"/>
                      <w:color w:val="000000"/>
                      <w:sz w:val="16"/>
                    </w:rPr>
                    <w:t>6. Naziv i OIB ugovaratelja</w:t>
                  </w:r>
                </w:p>
                <w:p w:rsidR="00401269" w:rsidRDefault="00F80777">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401269" w:rsidRDefault="00F8077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401269" w:rsidRDefault="00F80777">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401269" w:rsidRDefault="00F80777">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401269" w:rsidRDefault="00F80777">
                  <w:pPr>
                    <w:spacing w:after="0" w:line="240" w:lineRule="auto"/>
                    <w:ind w:left="99"/>
                  </w:pPr>
                  <w:r>
                    <w:rPr>
                      <w:rFonts w:ascii="Arial" w:eastAsia="Arial" w:hAnsi="Arial"/>
                      <w:color w:val="000000"/>
                      <w:sz w:val="16"/>
                    </w:rPr>
                    <w:t>11. Iznos PDV-a</w:t>
                  </w:r>
                </w:p>
                <w:p w:rsidR="00401269" w:rsidRDefault="00F80777">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401269" w:rsidRDefault="00F80777">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401269" w:rsidRDefault="00F80777">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401269" w:rsidRDefault="00F80777">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401269" w:rsidRDefault="00F80777">
                  <w:pPr>
                    <w:spacing w:after="0" w:line="240" w:lineRule="auto"/>
                    <w:ind w:left="99"/>
                  </w:pPr>
                  <w:r>
                    <w:rPr>
                      <w:rFonts w:ascii="Arial" w:eastAsia="Arial" w:hAnsi="Arial"/>
                      <w:color w:val="000000"/>
                      <w:sz w:val="16"/>
                    </w:rPr>
                    <w:t>16. Napomena</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rPr>
          <w:trHeight w:val="108"/>
        </w:trPr>
        <w:tc>
          <w:tcPr>
            <w:tcW w:w="35" w:type="dxa"/>
          </w:tcPr>
          <w:p w:rsidR="00401269" w:rsidRDefault="00401269">
            <w:pPr>
              <w:pStyle w:val="EmptyCellLayoutStyle"/>
              <w:spacing w:after="0" w:line="240" w:lineRule="auto"/>
            </w:pPr>
          </w:p>
        </w:tc>
        <w:tc>
          <w:tcPr>
            <w:tcW w:w="0"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bookmarkEnd w:id="0"/>
    </w:tbl>
    <w:p w:rsidR="00401269" w:rsidRDefault="00401269">
      <w:pPr>
        <w:spacing w:after="0" w:line="240" w:lineRule="auto"/>
      </w:pPr>
    </w:p>
    <w:sectPr w:rsidR="00401269" w:rsidSect="00C0058A">
      <w:headerReference w:type="default" r:id="rId7"/>
      <w:footerReference w:type="default" r:id="rId8"/>
      <w:pgSz w:w="16839" w:h="11907" w:orient="landscape" w:code="9"/>
      <w:pgMar w:top="1133" w:right="1133" w:bottom="1133" w:left="113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70B" w:rsidRDefault="005E270B">
      <w:pPr>
        <w:spacing w:after="0" w:line="240" w:lineRule="auto"/>
      </w:pPr>
      <w:r>
        <w:separator/>
      </w:r>
    </w:p>
  </w:endnote>
  <w:endnote w:type="continuationSeparator" w:id="0">
    <w:p w:rsidR="005E270B" w:rsidRDefault="005E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25"/>
      <w:gridCol w:w="14506"/>
      <w:gridCol w:w="42"/>
    </w:tblGrid>
    <w:tr w:rsidR="00401269">
      <w:tc>
        <w:tcPr>
          <w:tcW w:w="35"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06"/>
          </w:tblGrid>
          <w:tr w:rsidR="00401269">
            <w:trPr>
              <w:trHeight w:val="282"/>
            </w:trPr>
            <w:tc>
              <w:tcPr>
                <w:tcW w:w="21044"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sz w:val="16"/>
                  </w:rPr>
                  <w:t>Datum izvještaja: 02.01.2020 09:28</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562572" w:rsidTr="00562572">
      <w:tc>
        <w:tcPr>
          <w:tcW w:w="35" w:type="dxa"/>
          <w:gridSpan w:val="2"/>
        </w:tcPr>
        <w:tbl>
          <w:tblPr>
            <w:tblW w:w="0" w:type="auto"/>
            <w:tblCellMar>
              <w:left w:w="0" w:type="dxa"/>
              <w:right w:w="0" w:type="dxa"/>
            </w:tblCellMar>
            <w:tblLook w:val="0000" w:firstRow="0" w:lastRow="0" w:firstColumn="0" w:lastColumn="0" w:noHBand="0" w:noVBand="0"/>
          </w:tblPr>
          <w:tblGrid>
            <w:gridCol w:w="14531"/>
          </w:tblGrid>
          <w:tr w:rsidR="00401269">
            <w:trPr>
              <w:trHeight w:val="262"/>
            </w:trPr>
            <w:tc>
              <w:tcPr>
                <w:tcW w:w="21080" w:type="dxa"/>
                <w:tcBorders>
                  <w:top w:val="nil"/>
                  <w:left w:val="nil"/>
                  <w:bottom w:val="nil"/>
                  <w:right w:val="nil"/>
                </w:tcBorders>
                <w:tcMar>
                  <w:top w:w="39" w:type="dxa"/>
                  <w:left w:w="39" w:type="dxa"/>
                  <w:bottom w:w="39" w:type="dxa"/>
                  <w:right w:w="39" w:type="dxa"/>
                </w:tcMar>
              </w:tcPr>
              <w:p w:rsidR="00401269" w:rsidRDefault="00F8077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973BED">
                  <w:rPr>
                    <w:rFonts w:ascii="Arial" w:eastAsia="Arial" w:hAnsi="Arial"/>
                    <w:b/>
                    <w:noProof/>
                    <w:color w:val="000000"/>
                    <w:sz w:val="16"/>
                  </w:rPr>
                  <w:t>2</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973BED">
                  <w:rPr>
                    <w:rFonts w:ascii="Arial" w:eastAsia="Arial" w:hAnsi="Arial"/>
                    <w:b/>
                    <w:noProof/>
                    <w:color w:val="000000"/>
                    <w:sz w:val="16"/>
                  </w:rPr>
                  <w:t>4</w:t>
                </w:r>
                <w:r>
                  <w:rPr>
                    <w:rFonts w:ascii="Arial" w:eastAsia="Arial" w:hAnsi="Arial"/>
                    <w:b/>
                    <w:color w:val="000000"/>
                    <w:sz w:val="16"/>
                  </w:rPr>
                  <w:fldChar w:fldCharType="end"/>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21044"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70B" w:rsidRDefault="005E270B">
      <w:pPr>
        <w:spacing w:after="0" w:line="240" w:lineRule="auto"/>
      </w:pPr>
      <w:r>
        <w:separator/>
      </w:r>
    </w:p>
  </w:footnote>
  <w:footnote w:type="continuationSeparator" w:id="0">
    <w:p w:rsidR="005E270B" w:rsidRDefault="005E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25"/>
      <w:gridCol w:w="1357"/>
      <w:gridCol w:w="13151"/>
      <w:gridCol w:w="40"/>
    </w:tblGrid>
    <w:tr w:rsidR="00401269">
      <w:tc>
        <w:tcPr>
          <w:tcW w:w="35" w:type="dxa"/>
        </w:tcPr>
        <w:p w:rsidR="00401269" w:rsidRDefault="00401269">
          <w:pPr>
            <w:pStyle w:val="EmptyCellLayoutStyle"/>
            <w:spacing w:after="0" w:line="240" w:lineRule="auto"/>
          </w:pPr>
        </w:p>
      </w:tc>
      <w:tc>
        <w:tcPr>
          <w:tcW w:w="1417" w:type="dxa"/>
        </w:tcPr>
        <w:p w:rsidR="00401269" w:rsidRDefault="00401269">
          <w:pPr>
            <w:pStyle w:val="EmptyCellLayoutStyle"/>
            <w:spacing w:after="0" w:line="240" w:lineRule="auto"/>
          </w:pPr>
        </w:p>
      </w:tc>
      <w:tc>
        <w:tcPr>
          <w:tcW w:w="19627"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401269" w:rsidRDefault="00F8077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1417" w:type="dxa"/>
          <w:vMerge/>
        </w:tcPr>
        <w:p w:rsidR="00401269" w:rsidRDefault="00401269">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3151"/>
          </w:tblGrid>
          <w:tr w:rsidR="00401269">
            <w:trPr>
              <w:trHeight w:val="262"/>
            </w:trPr>
            <w:tc>
              <w:tcPr>
                <w:tcW w:w="19627" w:type="dxa"/>
                <w:tcBorders>
                  <w:top w:val="nil"/>
                  <w:left w:val="nil"/>
                  <w:bottom w:val="nil"/>
                  <w:right w:val="nil"/>
                </w:tcBorders>
                <w:tcMar>
                  <w:top w:w="39" w:type="dxa"/>
                  <w:left w:w="39" w:type="dxa"/>
                  <w:bottom w:w="39" w:type="dxa"/>
                  <w:right w:w="39" w:type="dxa"/>
                </w:tcMar>
              </w:tcPr>
              <w:p w:rsidR="00401269" w:rsidRDefault="00F80777">
                <w:pPr>
                  <w:spacing w:after="0" w:line="240" w:lineRule="auto"/>
                </w:pPr>
                <w:r>
                  <w:rPr>
                    <w:rFonts w:ascii="Arial" w:eastAsia="Arial" w:hAnsi="Arial"/>
                    <w:b/>
                    <w:color w:val="000000"/>
                    <w:sz w:val="24"/>
                  </w:rPr>
                  <w:t>REGISTAR UGOVORA</w:t>
                </w:r>
              </w:p>
            </w:tc>
          </w:tr>
        </w:tbl>
        <w:p w:rsidR="00401269" w:rsidRDefault="00401269">
          <w:pPr>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1417" w:type="dxa"/>
          <w:vMerge/>
        </w:tcPr>
        <w:p w:rsidR="00401269" w:rsidRDefault="00401269">
          <w:pPr>
            <w:pStyle w:val="EmptyCellLayoutStyle"/>
            <w:spacing w:after="0" w:line="240" w:lineRule="auto"/>
          </w:pPr>
        </w:p>
      </w:tc>
      <w:tc>
        <w:tcPr>
          <w:tcW w:w="19627"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r w:rsidR="00401269">
      <w:tc>
        <w:tcPr>
          <w:tcW w:w="35" w:type="dxa"/>
        </w:tcPr>
        <w:p w:rsidR="00401269" w:rsidRDefault="00401269">
          <w:pPr>
            <w:pStyle w:val="EmptyCellLayoutStyle"/>
            <w:spacing w:after="0" w:line="240" w:lineRule="auto"/>
          </w:pPr>
        </w:p>
      </w:tc>
      <w:tc>
        <w:tcPr>
          <w:tcW w:w="1417" w:type="dxa"/>
        </w:tcPr>
        <w:p w:rsidR="00401269" w:rsidRDefault="00401269">
          <w:pPr>
            <w:pStyle w:val="EmptyCellLayoutStyle"/>
            <w:spacing w:after="0" w:line="240" w:lineRule="auto"/>
          </w:pPr>
        </w:p>
      </w:tc>
      <w:tc>
        <w:tcPr>
          <w:tcW w:w="19627" w:type="dxa"/>
        </w:tcPr>
        <w:p w:rsidR="00401269" w:rsidRDefault="00401269">
          <w:pPr>
            <w:pStyle w:val="EmptyCellLayoutStyle"/>
            <w:spacing w:after="0" w:line="240" w:lineRule="auto"/>
          </w:pPr>
        </w:p>
      </w:tc>
      <w:tc>
        <w:tcPr>
          <w:tcW w:w="59" w:type="dxa"/>
        </w:tcPr>
        <w:p w:rsidR="00401269" w:rsidRDefault="00401269">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69"/>
    <w:rsid w:val="00401269"/>
    <w:rsid w:val="00562572"/>
    <w:rsid w:val="005E270B"/>
    <w:rsid w:val="00973BED"/>
    <w:rsid w:val="00C0058A"/>
    <w:rsid w:val="00F807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F4556-F9E7-42FD-81D4-133CA6F8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C005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0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953</Words>
  <Characters>5434</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Windows korisnik</dc:creator>
  <dc:description/>
  <cp:lastModifiedBy>Windows korisnik</cp:lastModifiedBy>
  <cp:revision>4</cp:revision>
  <cp:lastPrinted>2020-01-02T08:51:00Z</cp:lastPrinted>
  <dcterms:created xsi:type="dcterms:W3CDTF">2020-01-02T08:32:00Z</dcterms:created>
  <dcterms:modified xsi:type="dcterms:W3CDTF">2020-01-02T09:17:00Z</dcterms:modified>
</cp:coreProperties>
</file>